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040"/>
        <w:gridCol w:w="5040"/>
      </w:tblGrid>
      <w:tr w:rsidR="00856C35" w:rsidTr="00856C35">
        <w:tc>
          <w:tcPr>
            <w:tcW w:w="4428" w:type="dxa"/>
          </w:tcPr>
          <w:p w:rsidR="00856C35" w:rsidRDefault="00455FFF" w:rsidP="00856C35">
            <w:bookmarkStart w:id="0" w:name="_GoBack"/>
            <w:bookmarkEnd w:id="0"/>
            <w:r>
              <w:rPr>
                <w:rFonts w:ascii="Helvetica" w:hAnsi="Helvetica" w:cs="Helvetica"/>
                <w:noProof/>
                <w:color w:val="0000FF"/>
                <w:sz w:val="20"/>
                <w:szCs w:val="20"/>
                <w:bdr w:val="none" w:sz="0" w:space="0" w:color="auto" w:frame="1"/>
              </w:rPr>
              <w:drawing>
                <wp:inline distT="0" distB="0" distL="0" distR="0" wp14:anchorId="364C54FB" wp14:editId="547B9F75">
                  <wp:extent cx="1209675" cy="721484"/>
                  <wp:effectExtent l="0" t="0" r="0" b="2540"/>
                  <wp:docPr id="3" name="yui_3_5_1_1_1520778344782_557" descr="https://tse4.mm.bing.net/th?id=OIP.D1MkxxEZzpD4FDKfVNFlfwHaEa&amp;pid=15.1&amp;P=0&amp;w=280&amp;h=16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20778344782_557" descr="https://tse4.mm.bing.net/th?id=OIP.D1MkxxEZzpD4FDKfVNFlfwHaEa&amp;pid=15.1&amp;P=0&amp;w=280&amp;h=16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679" cy="728643"/>
                          </a:xfrm>
                          <a:prstGeom prst="rect">
                            <a:avLst/>
                          </a:prstGeom>
                          <a:noFill/>
                          <a:ln>
                            <a:noFill/>
                          </a:ln>
                        </pic:spPr>
                      </pic:pic>
                    </a:graphicData>
                  </a:graphic>
                </wp:inline>
              </w:drawing>
            </w:r>
          </w:p>
        </w:tc>
        <w:tc>
          <w:tcPr>
            <w:tcW w:w="4428" w:type="dxa"/>
          </w:tcPr>
          <w:p w:rsidR="00856C35" w:rsidRDefault="00856C35" w:rsidP="00856C35">
            <w:pPr>
              <w:pStyle w:val="CompanyName"/>
            </w:pPr>
          </w:p>
        </w:tc>
      </w:tr>
    </w:tbl>
    <w:p w:rsidR="00467865" w:rsidRPr="00275BB5" w:rsidRDefault="00302591" w:rsidP="00856C35">
      <w:pPr>
        <w:pStyle w:val="Heading1"/>
      </w:pPr>
      <w:r>
        <w:t>Scholarship</w:t>
      </w:r>
      <w:r w:rsidR="00856C35">
        <w:t xml:space="preserve"> Application</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223" w:type="pct"/>
        <w:tblLayout w:type="fixed"/>
        <w:tblCellMar>
          <w:left w:w="0" w:type="dxa"/>
          <w:right w:w="0" w:type="dxa"/>
        </w:tblCellMar>
        <w:tblLook w:val="0000" w:firstRow="0" w:lastRow="0" w:firstColumn="0" w:lastColumn="0" w:noHBand="0" w:noVBand="0"/>
      </w:tblPr>
      <w:tblGrid>
        <w:gridCol w:w="1530"/>
        <w:gridCol w:w="3690"/>
        <w:gridCol w:w="720"/>
        <w:gridCol w:w="4590"/>
      </w:tblGrid>
      <w:tr w:rsidR="00841645" w:rsidRPr="005114CE" w:rsidTr="00DC573A">
        <w:trPr>
          <w:trHeight w:val="288"/>
        </w:trPr>
        <w:tc>
          <w:tcPr>
            <w:tcW w:w="1530" w:type="dxa"/>
            <w:vAlign w:val="bottom"/>
          </w:tcPr>
          <w:p w:rsidR="00841645" w:rsidRPr="005114CE" w:rsidRDefault="00DC573A" w:rsidP="00490804">
            <w:r>
              <w:t xml:space="preserve">             </w:t>
            </w:r>
            <w:r w:rsidR="00841645"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DC573A" w:rsidP="00440CD8">
            <w:pPr>
              <w:pStyle w:val="FieldText"/>
            </w:pPr>
            <w:r>
              <w:t xml:space="preserve">: </w:t>
            </w:r>
          </w:p>
        </w:tc>
      </w:tr>
      <w:tr w:rsidR="00DC573A" w:rsidRPr="005114CE" w:rsidTr="00DC573A">
        <w:trPr>
          <w:gridAfter w:val="1"/>
          <w:wAfter w:w="4590" w:type="dxa"/>
          <w:trHeight w:val="288"/>
        </w:trPr>
        <w:tc>
          <w:tcPr>
            <w:tcW w:w="1530" w:type="dxa"/>
            <w:vAlign w:val="bottom"/>
          </w:tcPr>
          <w:p w:rsidR="00DC573A" w:rsidRDefault="00DC573A" w:rsidP="00490804"/>
          <w:p w:rsidR="00DC573A" w:rsidRPr="005114CE" w:rsidRDefault="00DC573A" w:rsidP="00490804">
            <w:r w:rsidRPr="00DC573A">
              <w:rPr>
                <w:b/>
              </w:rPr>
              <w:t>ASIS Member #</w:t>
            </w:r>
            <w:r>
              <w:t>:</w:t>
            </w:r>
          </w:p>
        </w:tc>
        <w:tc>
          <w:tcPr>
            <w:tcW w:w="3690" w:type="dxa"/>
            <w:tcBorders>
              <w:top w:val="single" w:sz="4" w:space="0" w:color="auto"/>
              <w:bottom w:val="single" w:sz="4" w:space="0" w:color="auto"/>
            </w:tcBorders>
            <w:vAlign w:val="bottom"/>
          </w:tcPr>
          <w:p w:rsidR="00DC573A" w:rsidRPr="009C220D" w:rsidRDefault="00DC573A" w:rsidP="00856C35">
            <w:pPr>
              <w:pStyle w:val="FieldText"/>
            </w:pPr>
          </w:p>
        </w:tc>
        <w:tc>
          <w:tcPr>
            <w:tcW w:w="720" w:type="dxa"/>
            <w:vAlign w:val="bottom"/>
          </w:tcPr>
          <w:p w:rsidR="00DC573A" w:rsidRDefault="00DC573A" w:rsidP="00490804">
            <w:pPr>
              <w:pStyle w:val="Heading4"/>
            </w:pPr>
          </w:p>
        </w:tc>
      </w:tr>
    </w:tbl>
    <w:p w:rsidR="00856C35" w:rsidRDefault="00856C35"/>
    <w:tbl>
      <w:tblPr>
        <w:tblW w:w="5177" w:type="pct"/>
        <w:tblLayout w:type="fixed"/>
        <w:tblCellMar>
          <w:left w:w="0" w:type="dxa"/>
          <w:right w:w="0" w:type="dxa"/>
        </w:tblCellMar>
        <w:tblLook w:val="0000" w:firstRow="0" w:lastRow="0" w:firstColumn="0" w:lastColumn="0" w:noHBand="0" w:noVBand="0"/>
      </w:tblPr>
      <w:tblGrid>
        <w:gridCol w:w="2160"/>
        <w:gridCol w:w="8277"/>
      </w:tblGrid>
      <w:tr w:rsidR="00DE7FB7" w:rsidRPr="005114CE" w:rsidTr="00302591">
        <w:trPr>
          <w:trHeight w:val="243"/>
        </w:trPr>
        <w:tc>
          <w:tcPr>
            <w:tcW w:w="2160" w:type="dxa"/>
            <w:vAlign w:val="bottom"/>
          </w:tcPr>
          <w:p w:rsidR="00DE7FB7" w:rsidRPr="005114CE" w:rsidRDefault="00302591" w:rsidP="00302591">
            <w:pPr>
              <w:ind w:right="-267"/>
            </w:pPr>
            <w:r>
              <w:t xml:space="preserve">Scholarship Applied </w:t>
            </w:r>
            <w:r w:rsidR="00C76039" w:rsidRPr="005114CE">
              <w:t>for:</w:t>
            </w:r>
            <w:r>
              <w:t xml:space="preserve"> </w:t>
            </w:r>
          </w:p>
        </w:tc>
        <w:tc>
          <w:tcPr>
            <w:tcW w:w="8277" w:type="dxa"/>
            <w:tcBorders>
              <w:bottom w:val="single" w:sz="4" w:space="0" w:color="auto"/>
            </w:tcBorders>
            <w:vAlign w:val="bottom"/>
          </w:tcPr>
          <w:p w:rsidR="00DE7FB7" w:rsidRPr="009C220D" w:rsidRDefault="00DE7FB7" w:rsidP="00302591">
            <w:pPr>
              <w:pStyle w:val="FieldText"/>
              <w:ind w:left="177"/>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rsidTr="00BC07E3">
        <w:tc>
          <w:tcPr>
            <w:tcW w:w="3692" w:type="dxa"/>
            <w:vAlign w:val="bottom"/>
          </w:tcPr>
          <w:p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vAlign w:val="bottom"/>
          </w:tcPr>
          <w:p w:rsidR="009C220D" w:rsidRPr="00D6155E" w:rsidRDefault="009C220D" w:rsidP="00490804">
            <w:pPr>
              <w:pStyle w:val="Checkbox"/>
            </w:pPr>
            <w:r w:rsidRPr="00D6155E">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rsidR="00CC3D7E">
              <w:fldChar w:fldCharType="separate"/>
            </w:r>
            <w:r w:rsidRPr="005114CE">
              <w:fldChar w:fldCharType="end"/>
            </w:r>
            <w:bookmarkEnd w:id="1"/>
          </w:p>
        </w:tc>
        <w:tc>
          <w:tcPr>
            <w:tcW w:w="509" w:type="dxa"/>
            <w:vAlign w:val="bottom"/>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rsidR="00CC3D7E">
              <w:fldChar w:fldCharType="separate"/>
            </w:r>
            <w:r w:rsidRPr="00D6155E">
              <w:fldChar w:fldCharType="end"/>
            </w:r>
            <w:bookmarkEnd w:id="2"/>
          </w:p>
        </w:tc>
        <w:tc>
          <w:tcPr>
            <w:tcW w:w="4031" w:type="dxa"/>
            <w:vAlign w:val="bottom"/>
          </w:tcPr>
          <w:p w:rsidR="009C220D" w:rsidRPr="005114CE" w:rsidRDefault="009C220D" w:rsidP="00490804">
            <w:pPr>
              <w:pStyle w:val="Heading4"/>
            </w:pPr>
            <w:r w:rsidRPr="005114CE">
              <w:t>If no, are you authorized to work in the U.S.?</w:t>
            </w:r>
          </w:p>
        </w:tc>
        <w:tc>
          <w:tcPr>
            <w:tcW w:w="517"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CC3D7E">
              <w:fldChar w:fldCharType="separate"/>
            </w:r>
            <w:r w:rsidRPr="005114CE">
              <w:fldChar w:fldCharType="end"/>
            </w:r>
          </w:p>
        </w:tc>
        <w:tc>
          <w:tcPr>
            <w:tcW w:w="666"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CC3D7E">
              <w:fldChar w:fldCharType="separate"/>
            </w:r>
            <w:r w:rsidRPr="005114CE">
              <w:fldChar w:fldCharType="end"/>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rsidTr="00BC07E3">
        <w:tc>
          <w:tcPr>
            <w:tcW w:w="3692" w:type="dxa"/>
            <w:vAlign w:val="bottom"/>
          </w:tcPr>
          <w:p w:rsidR="009C220D" w:rsidRPr="005114CE" w:rsidRDefault="009C220D" w:rsidP="00302591">
            <w:r w:rsidRPr="005114CE">
              <w:t xml:space="preserve">Have </w:t>
            </w:r>
            <w:r w:rsidR="00302591">
              <w:t xml:space="preserve">you ever applied for this </w:t>
            </w:r>
            <w:r w:rsidR="00DC573A">
              <w:t>Scholarship</w:t>
            </w:r>
            <w:r w:rsidRPr="005114CE">
              <w:t>?</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CC3D7E">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CC3D7E">
              <w:fldChar w:fldCharType="separate"/>
            </w:r>
            <w:r w:rsidRPr="005114CE">
              <w:fldChar w:fldCharType="end"/>
            </w:r>
          </w:p>
        </w:tc>
        <w:tc>
          <w:tcPr>
            <w:tcW w:w="1359" w:type="dxa"/>
            <w:vAlign w:val="bottom"/>
          </w:tcPr>
          <w:p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rsidR="009C220D" w:rsidRPr="009C220D" w:rsidRDefault="009C220D" w:rsidP="00617C65">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5114CE" w:rsidTr="00BC07E3">
        <w:tc>
          <w:tcPr>
            <w:tcW w:w="3692" w:type="dxa"/>
            <w:vAlign w:val="bottom"/>
          </w:tcPr>
          <w:p w:rsidR="009C220D" w:rsidRPr="005114CE" w:rsidRDefault="009C220D" w:rsidP="00490804">
            <w:r w:rsidRPr="005114CE">
              <w:t>Have you ever been convicted of a felony?</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CC3D7E">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CC3D7E">
              <w:fldChar w:fldCharType="separate"/>
            </w:r>
            <w:r w:rsidRPr="005114CE">
              <w:fldChar w:fldCharType="end"/>
            </w:r>
          </w:p>
        </w:tc>
        <w:tc>
          <w:tcPr>
            <w:tcW w:w="5214" w:type="dxa"/>
            <w:vAlign w:val="bottom"/>
          </w:tcPr>
          <w:p w:rsidR="009C220D" w:rsidRPr="005114CE" w:rsidRDefault="009C220D" w:rsidP="00682C69"/>
        </w:tc>
      </w:tr>
    </w:tbl>
    <w:p w:rsidR="00C92A3C" w:rsidRDefault="00C92A3C"/>
    <w:tbl>
      <w:tblPr>
        <w:tblW w:w="5009" w:type="pct"/>
        <w:tblLayout w:type="fixed"/>
        <w:tblCellMar>
          <w:left w:w="0" w:type="dxa"/>
          <w:right w:w="0" w:type="dxa"/>
        </w:tblCellMar>
        <w:tblLook w:val="0000" w:firstRow="0" w:lastRow="0" w:firstColumn="0" w:lastColumn="0" w:noHBand="0" w:noVBand="0"/>
      </w:tblPr>
      <w:tblGrid>
        <w:gridCol w:w="1350"/>
        <w:gridCol w:w="8748"/>
      </w:tblGrid>
      <w:tr w:rsidR="000F2DF4" w:rsidRPr="005114CE" w:rsidTr="002534B1">
        <w:trPr>
          <w:trHeight w:val="288"/>
        </w:trPr>
        <w:tc>
          <w:tcPr>
            <w:tcW w:w="1350" w:type="dxa"/>
            <w:vAlign w:val="bottom"/>
          </w:tcPr>
          <w:p w:rsidR="000F2DF4" w:rsidRPr="005114CE" w:rsidRDefault="000F2DF4" w:rsidP="00490804">
            <w:r w:rsidRPr="005114CE">
              <w:t>If yes, explain:</w:t>
            </w:r>
          </w:p>
        </w:tc>
        <w:tc>
          <w:tcPr>
            <w:tcW w:w="8748" w:type="dxa"/>
            <w:tcBorders>
              <w:bottom w:val="single" w:sz="4" w:space="0" w:color="auto"/>
            </w:tcBorders>
            <w:vAlign w:val="bottom"/>
          </w:tcPr>
          <w:p w:rsidR="000F2DF4" w:rsidRPr="009C220D" w:rsidRDefault="000F2DF4" w:rsidP="00617C65">
            <w:pPr>
              <w:pStyle w:val="FieldText"/>
            </w:pPr>
          </w:p>
        </w:tc>
      </w:tr>
      <w:tr w:rsidR="002534B1" w:rsidRPr="005114CE" w:rsidTr="002534B1">
        <w:trPr>
          <w:trHeight w:val="288"/>
        </w:trPr>
        <w:tc>
          <w:tcPr>
            <w:tcW w:w="1350" w:type="dxa"/>
            <w:vAlign w:val="bottom"/>
          </w:tcPr>
          <w:p w:rsidR="002534B1" w:rsidRDefault="002534B1" w:rsidP="00490804"/>
          <w:p w:rsidR="002534B1" w:rsidRPr="005114CE" w:rsidRDefault="002534B1" w:rsidP="00490804">
            <w:r>
              <w:t>Are you interested in job shadowing?</w:t>
            </w:r>
          </w:p>
        </w:tc>
        <w:tc>
          <w:tcPr>
            <w:tcW w:w="8748" w:type="dxa"/>
            <w:tcBorders>
              <w:top w:val="single" w:sz="4" w:space="0" w:color="auto"/>
            </w:tcBorders>
            <w:vAlign w:val="bottom"/>
          </w:tcPr>
          <w:p w:rsidR="002534B1" w:rsidRPr="009C220D" w:rsidRDefault="002534B1" w:rsidP="002534B1">
            <w:pPr>
              <w:pStyle w:val="FieldText"/>
              <w:ind w:left="738"/>
            </w:pPr>
            <w:r w:rsidRPr="00B1066A">
              <w:rPr>
                <w:b w:val="0"/>
                <w:sz w:val="22"/>
                <w:szCs w:val="22"/>
              </w:rPr>
              <w:t>Yes</w:t>
            </w:r>
            <w:r w:rsidRPr="00B1066A">
              <w:rPr>
                <w:sz w:val="22"/>
                <w:szCs w:val="22"/>
              </w:rPr>
              <w:t xml:space="preserve">:  </w:t>
            </w:r>
            <w:sdt>
              <w:sdtPr>
                <w:rPr>
                  <w:sz w:val="22"/>
                  <w:szCs w:val="22"/>
                  <w:shd w:val="clear" w:color="auto" w:fill="EEECE1" w:themeFill="background2"/>
                </w:rPr>
                <w:id w:val="-14307564"/>
                <w14:checkbox>
                  <w14:checked w14:val="0"/>
                  <w14:checkedState w14:val="2612" w14:font="MS Gothic"/>
                  <w14:uncheckedState w14:val="2610" w14:font="MS Gothic"/>
                </w14:checkbox>
              </w:sdtPr>
              <w:sdtEndPr/>
              <w:sdtContent>
                <w:r w:rsidRPr="00B1066A">
                  <w:rPr>
                    <w:rFonts w:ascii="MS Gothic" w:eastAsia="MS Gothic" w:hAnsi="MS Gothic" w:hint="eastAsia"/>
                    <w:sz w:val="22"/>
                    <w:szCs w:val="22"/>
                    <w:shd w:val="clear" w:color="auto" w:fill="EEECE1" w:themeFill="background2"/>
                  </w:rPr>
                  <w:t>☐</w:t>
                </w:r>
              </w:sdtContent>
            </w:sdt>
            <w:r>
              <w:t xml:space="preserve">    </w:t>
            </w:r>
            <w:r w:rsidRPr="00B1066A">
              <w:rPr>
                <w:b w:val="0"/>
                <w:sz w:val="22"/>
                <w:szCs w:val="22"/>
              </w:rPr>
              <w:t>No</w:t>
            </w:r>
            <w:r>
              <w:t xml:space="preserve">: </w:t>
            </w:r>
            <w:sdt>
              <w:sdtPr>
                <w:rPr>
                  <w:shd w:val="clear" w:color="auto" w:fill="EEECE1" w:themeFill="background2"/>
                </w:rPr>
                <w:id w:val="-137656317"/>
                <w14:checkbox>
                  <w14:checked w14:val="0"/>
                  <w14:checkedState w14:val="2612" w14:font="MS Gothic"/>
                  <w14:uncheckedState w14:val="2610" w14:font="MS Gothic"/>
                </w14:checkbox>
              </w:sdtPr>
              <w:sdtEndPr/>
              <w:sdtContent>
                <w:r w:rsidRPr="002534B1">
                  <w:rPr>
                    <w:rFonts w:ascii="MS Gothic" w:eastAsia="MS Gothic" w:hAnsi="MS Gothic" w:hint="eastAsia"/>
                    <w:shd w:val="clear" w:color="auto" w:fill="EEECE1" w:themeFill="background2"/>
                  </w:rPr>
                  <w:t>☐</w:t>
                </w:r>
              </w:sdtContent>
            </w:sdt>
          </w:p>
        </w:tc>
      </w:tr>
    </w:tbl>
    <w:p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rsidTr="00176E67">
        <w:trPr>
          <w:trHeight w:val="432"/>
        </w:trPr>
        <w:tc>
          <w:tcPr>
            <w:tcW w:w="1332" w:type="dxa"/>
            <w:vAlign w:val="bottom"/>
          </w:tcPr>
          <w:p w:rsidR="000F2DF4" w:rsidRPr="005114CE" w:rsidRDefault="000F2DF4" w:rsidP="00490804">
            <w:r w:rsidRPr="005114CE">
              <w:t>High School:</w:t>
            </w:r>
          </w:p>
        </w:tc>
        <w:tc>
          <w:tcPr>
            <w:tcW w:w="2782"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CC3D7E">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CC3D7E">
              <w:fldChar w:fldCharType="separate"/>
            </w:r>
            <w:r w:rsidRPr="005114CE">
              <w:fldChar w:fldCharType="end"/>
            </w:r>
          </w:p>
        </w:tc>
        <w:tc>
          <w:tcPr>
            <w:tcW w:w="917" w:type="dxa"/>
            <w:vAlign w:val="bottom"/>
          </w:tcPr>
          <w:p w:rsidR="00250014" w:rsidRPr="005114CE" w:rsidRDefault="00250014" w:rsidP="00490804">
            <w:pPr>
              <w:pStyle w:val="Heading4"/>
            </w:pPr>
            <w:r w:rsidRPr="005114CE">
              <w:t>D</w:t>
            </w:r>
            <w:r w:rsidR="00964352">
              <w:t>iploma</w:t>
            </w:r>
            <w:r w:rsidRPr="005114CE">
              <w:t>:</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p w:rsidR="00B1794D" w:rsidRDefault="00B1794D"/>
    <w:p w:rsidR="00B1794D" w:rsidRDefault="00B1794D" w:rsidP="00B1794D">
      <w:pPr>
        <w:pBdr>
          <w:bottom w:val="single" w:sz="4" w:space="0" w:color="auto"/>
        </w:pBdr>
      </w:pPr>
      <w:r w:rsidRPr="00B1794D">
        <w:lastRenderedPageBreak/>
        <w:t>College/University Enrolled</w:t>
      </w:r>
      <w:r>
        <w:t>:</w:t>
      </w:r>
    </w:p>
    <w:p w:rsidR="00B1794D" w:rsidRDefault="00B1794D" w:rsidP="00B1794D"/>
    <w:p w:rsidR="00B1794D" w:rsidRDefault="00B1794D" w:rsidP="003257EB">
      <w:pPr>
        <w:pBdr>
          <w:bottom w:val="single" w:sz="4" w:space="1" w:color="auto"/>
        </w:pBdr>
      </w:pPr>
      <w:r>
        <w:t>Address:</w:t>
      </w:r>
    </w:p>
    <w:p w:rsidR="00B1794D" w:rsidRDefault="00B1794D" w:rsidP="00B1794D"/>
    <w:p w:rsidR="00B1794D" w:rsidRDefault="00B1794D" w:rsidP="003257EB">
      <w:pPr>
        <w:pBdr>
          <w:bottom w:val="single" w:sz="4" w:space="1" w:color="auto"/>
        </w:pBdr>
        <w:tabs>
          <w:tab w:val="left" w:pos="8865"/>
        </w:tabs>
      </w:pPr>
      <w:r>
        <w:t>Degree to be Attained:</w:t>
      </w:r>
      <w:r w:rsidR="003257EB">
        <w:tab/>
      </w:r>
    </w:p>
    <w:p w:rsidR="003257EB" w:rsidRDefault="003257EB" w:rsidP="003257EB">
      <w:pPr>
        <w:tabs>
          <w:tab w:val="left" w:pos="8865"/>
        </w:tabs>
      </w:pPr>
    </w:p>
    <w:p w:rsidR="003257EB" w:rsidRDefault="003257EB" w:rsidP="001F72D1">
      <w:pPr>
        <w:pBdr>
          <w:bottom w:val="single" w:sz="4" w:space="1" w:color="auto"/>
        </w:pBdr>
        <w:tabs>
          <w:tab w:val="left" w:pos="8865"/>
        </w:tabs>
      </w:pPr>
      <w:r>
        <w:t>Enrollment Type (Circle one):  Full Time or Part Time</w:t>
      </w:r>
      <w:r w:rsidR="001F72D1">
        <w:t xml:space="preserve">    If part time, how many credit hours per semester?      </w:t>
      </w:r>
      <w:r>
        <w:t xml:space="preserve"> </w:t>
      </w:r>
    </w:p>
    <w:p w:rsidR="003257EB" w:rsidRDefault="003257EB" w:rsidP="003257EB"/>
    <w:p w:rsidR="003257EB" w:rsidRDefault="003257EB" w:rsidP="003257EB">
      <w:pPr>
        <w:pBdr>
          <w:bottom w:val="single" w:sz="4" w:space="1" w:color="auto"/>
        </w:pBdr>
      </w:pPr>
      <w:r>
        <w:t>Area of Study:</w:t>
      </w:r>
    </w:p>
    <w:p w:rsidR="003257EB" w:rsidRDefault="003257EB" w:rsidP="003257EB"/>
    <w:p w:rsidR="003257EB" w:rsidRDefault="003257EB" w:rsidP="001F72D1">
      <w:pPr>
        <w:pBdr>
          <w:bottom w:val="single" w:sz="4" w:space="1" w:color="auto"/>
        </w:pBdr>
      </w:pPr>
      <w:r>
        <w:t xml:space="preserve">Projected Date of Graduation: </w:t>
      </w:r>
    </w:p>
    <w:p w:rsidR="001F72D1" w:rsidRDefault="001F72D1" w:rsidP="001F72D1"/>
    <w:p w:rsidR="001F72D1" w:rsidRPr="00B1794D" w:rsidRDefault="001F72D1" w:rsidP="001F72D1">
      <w:pPr>
        <w:pBdr>
          <w:bottom w:val="single" w:sz="4" w:space="1" w:color="auto"/>
        </w:pBdr>
      </w:pPr>
      <w:r>
        <w:t>Current GPA:</w:t>
      </w:r>
    </w:p>
    <w:p w:rsidR="00330050" w:rsidRDefault="00330050" w:rsidP="00330050">
      <w:pPr>
        <w:pStyle w:val="Heading2"/>
      </w:pPr>
      <w:r>
        <w:t>References</w:t>
      </w:r>
    </w:p>
    <w:p w:rsidR="00330050" w:rsidRDefault="00964352" w:rsidP="00490804">
      <w:pPr>
        <w:pStyle w:val="Italic"/>
      </w:pPr>
      <w:r w:rsidRPr="00964352">
        <w:t>Name and Contact Information for Two References (Must be current supervisor, or if self-employed, someone who has knowledge of your educational goals; and an advisor/instructor/professor at the college/university where enrolled):</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rsidTr="00176E67">
        <w:trPr>
          <w:trHeight w:val="360"/>
        </w:trPr>
        <w:tc>
          <w:tcPr>
            <w:tcW w:w="1072" w:type="dxa"/>
            <w:vAlign w:val="bottom"/>
          </w:tcPr>
          <w:p w:rsidR="000F2DF4" w:rsidRPr="005114CE" w:rsidRDefault="000F2DF4" w:rsidP="00490804">
            <w:r w:rsidRPr="005114CE">
              <w:t>Full Name:</w:t>
            </w:r>
          </w:p>
        </w:tc>
        <w:tc>
          <w:tcPr>
            <w:tcW w:w="5588" w:type="dxa"/>
            <w:gridSpan w:val="2"/>
            <w:tcBorders>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rsidR="000F2DF4" w:rsidRPr="009C220D" w:rsidRDefault="000F2DF4" w:rsidP="00A211B2">
            <w:pPr>
              <w:pStyle w:val="FieldText"/>
            </w:pPr>
          </w:p>
        </w:tc>
      </w:tr>
      <w:tr w:rsidR="000F2DF4" w:rsidRPr="005114CE" w:rsidTr="00176E67">
        <w:trPr>
          <w:trHeight w:val="360"/>
        </w:trPr>
        <w:tc>
          <w:tcPr>
            <w:tcW w:w="1072" w:type="dxa"/>
            <w:vAlign w:val="bottom"/>
          </w:tcPr>
          <w:p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rsidR="000F2DF4" w:rsidRPr="009C220D" w:rsidRDefault="000F2DF4" w:rsidP="00682C69">
            <w:pPr>
              <w:pStyle w:val="FieldText"/>
            </w:pPr>
          </w:p>
        </w:tc>
      </w:tr>
      <w:tr w:rsidR="000D2539" w:rsidRPr="005114CE" w:rsidTr="00176E67">
        <w:trPr>
          <w:trHeight w:val="360"/>
        </w:trPr>
        <w:tc>
          <w:tcPr>
            <w:tcW w:w="1072" w:type="dxa"/>
            <w:tcBorders>
              <w:bottom w:val="single" w:sz="4" w:space="0" w:color="auto"/>
            </w:tcBorders>
            <w:vAlign w:val="bottom"/>
          </w:tcPr>
          <w:p w:rsidR="000D2539" w:rsidRPr="005114CE" w:rsidRDefault="000D2539" w:rsidP="00490804">
            <w:r>
              <w:t>Address:</w:t>
            </w:r>
          </w:p>
        </w:tc>
        <w:tc>
          <w:tcPr>
            <w:tcW w:w="9008" w:type="dxa"/>
            <w:gridSpan w:val="4"/>
            <w:tcBorders>
              <w:bottom w:val="single" w:sz="4" w:space="0" w:color="auto"/>
            </w:tcBorders>
            <w:vAlign w:val="bottom"/>
          </w:tcPr>
          <w:p w:rsidR="000D2539" w:rsidRPr="005114CE"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F2DF4" w:rsidRPr="005114CE" w:rsidTr="00176E67">
        <w:trPr>
          <w:trHeight w:val="360"/>
        </w:trPr>
        <w:tc>
          <w:tcPr>
            <w:tcW w:w="1072" w:type="dxa"/>
            <w:tcBorders>
              <w:top w:val="single" w:sz="4" w:space="0" w:color="auto"/>
            </w:tcBorders>
            <w:vAlign w:val="bottom"/>
          </w:tcPr>
          <w:p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tcBorders>
              <w:top w:val="single" w:sz="4" w:space="0" w:color="auto"/>
            </w:tcBorders>
            <w:vAlign w:val="bottom"/>
          </w:tcPr>
          <w:p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rsidR="000F2DF4" w:rsidRPr="009C220D" w:rsidRDefault="000F2DF4" w:rsidP="00A211B2">
            <w:pPr>
              <w:pStyle w:val="FieldText"/>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A211B2">
            <w:pPr>
              <w:pStyle w:val="FieldText"/>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82C69">
            <w:pPr>
              <w:pStyle w:val="FieldText"/>
            </w:pPr>
          </w:p>
        </w:tc>
      </w:tr>
      <w:tr w:rsidR="000D2539" w:rsidRPr="005114CE" w:rsidTr="00176E67">
        <w:trPr>
          <w:trHeight w:val="360"/>
        </w:trPr>
        <w:tc>
          <w:tcPr>
            <w:tcW w:w="1080" w:type="dxa"/>
            <w:gridSpan w:val="2"/>
            <w:tcBorders>
              <w:bottom w:val="single" w:sz="4" w:space="0" w:color="auto"/>
            </w:tcBorders>
            <w:vAlign w:val="bottom"/>
          </w:tcPr>
          <w:p w:rsidR="000D2539" w:rsidRPr="005114CE" w:rsidRDefault="000D2539" w:rsidP="00490804">
            <w:r w:rsidRPr="005114CE">
              <w:t>Address:</w:t>
            </w:r>
          </w:p>
        </w:tc>
        <w:tc>
          <w:tcPr>
            <w:tcW w:w="9000" w:type="dxa"/>
            <w:gridSpan w:val="3"/>
            <w:tcBorders>
              <w:bottom w:val="single" w:sz="4" w:space="0" w:color="auto"/>
            </w:tcBorders>
            <w:vAlign w:val="bottom"/>
          </w:tcPr>
          <w:p w:rsidR="000D2539" w:rsidRPr="009C220D" w:rsidRDefault="000D2539" w:rsidP="00D55AFA">
            <w:pPr>
              <w:pStyle w:val="FieldText"/>
            </w:pPr>
          </w:p>
        </w:tc>
      </w:tr>
    </w:tbl>
    <w:p w:rsidR="00871876" w:rsidRDefault="003257EB" w:rsidP="00871876">
      <w:pPr>
        <w:pStyle w:val="Heading2"/>
      </w:pPr>
      <w:r>
        <w:t>Current Employer</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613129" w:rsidTr="00BC07E3">
        <w:trPr>
          <w:trHeight w:val="288"/>
        </w:trPr>
        <w:tc>
          <w:tcPr>
            <w:tcW w:w="1072" w:type="dxa"/>
            <w:vAlign w:val="bottom"/>
          </w:tcPr>
          <w:p w:rsidR="008F5BCD" w:rsidRPr="005114CE" w:rsidRDefault="008F5BCD" w:rsidP="00490804">
            <w:r w:rsidRPr="005114CE">
              <w:t>Job Title:</w:t>
            </w:r>
          </w:p>
        </w:tc>
        <w:tc>
          <w:tcPr>
            <w:tcW w:w="2888" w:type="dxa"/>
            <w:tcBorders>
              <w:bottom w:val="single" w:sz="4" w:space="0" w:color="auto"/>
            </w:tcBorders>
            <w:vAlign w:val="bottom"/>
          </w:tcPr>
          <w:p w:rsidR="008F5BCD" w:rsidRPr="009C220D" w:rsidRDefault="008F5BCD" w:rsidP="0014663E">
            <w:pPr>
              <w:pStyle w:val="FieldText"/>
            </w:pPr>
          </w:p>
        </w:tc>
        <w:tc>
          <w:tcPr>
            <w:tcW w:w="1530" w:type="dxa"/>
            <w:vAlign w:val="bottom"/>
          </w:tcPr>
          <w:p w:rsidR="008F5BCD" w:rsidRPr="005114CE" w:rsidRDefault="008F5BCD" w:rsidP="00490804">
            <w:pPr>
              <w:pStyle w:val="Heading4"/>
            </w:pPr>
            <w:r w:rsidRPr="005114CE">
              <w:t>Starting Salary:</w:t>
            </w:r>
          </w:p>
        </w:tc>
        <w:tc>
          <w:tcPr>
            <w:tcW w:w="1350" w:type="dxa"/>
            <w:tcBorders>
              <w:bottom w:val="single" w:sz="4" w:space="0" w:color="auto"/>
            </w:tcBorders>
            <w:vAlign w:val="bottom"/>
          </w:tcPr>
          <w:p w:rsidR="008F5BCD" w:rsidRPr="009C220D" w:rsidRDefault="008F5BCD" w:rsidP="00856C35">
            <w:pPr>
              <w:pStyle w:val="FieldText"/>
            </w:pPr>
            <w:r w:rsidRPr="009C220D">
              <w:t>$</w:t>
            </w:r>
          </w:p>
        </w:tc>
        <w:tc>
          <w:tcPr>
            <w:tcW w:w="1620" w:type="dxa"/>
            <w:vAlign w:val="bottom"/>
          </w:tcPr>
          <w:p w:rsidR="008F5BCD" w:rsidRPr="005114CE" w:rsidRDefault="008F5BCD" w:rsidP="00490804">
            <w:pPr>
              <w:pStyle w:val="Heading4"/>
            </w:pPr>
            <w:r w:rsidRPr="005114CE">
              <w:t>Ending Salary:</w:t>
            </w:r>
          </w:p>
        </w:tc>
        <w:tc>
          <w:tcPr>
            <w:tcW w:w="1620" w:type="dxa"/>
            <w:tcBorders>
              <w:bottom w:val="single" w:sz="4" w:space="0" w:color="auto"/>
            </w:tcBorders>
            <w:vAlign w:val="bottom"/>
          </w:tcPr>
          <w:p w:rsidR="008F5BCD" w:rsidRPr="009C220D" w:rsidRDefault="008F5BCD" w:rsidP="00856C35">
            <w:pPr>
              <w:pStyle w:val="FieldText"/>
            </w:pPr>
            <w:r w:rsidRPr="009C220D">
              <w:t>$</w:t>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rsidTr="00BC07E3">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rsidTr="00455FFF">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vAlign w:val="bottom"/>
          </w:tcPr>
          <w:p w:rsidR="000D2539" w:rsidRPr="005114CE" w:rsidRDefault="000D2539" w:rsidP="00490804">
            <w:pPr>
              <w:pStyle w:val="Heading4"/>
            </w:pPr>
          </w:p>
        </w:tc>
        <w:tc>
          <w:tcPr>
            <w:tcW w:w="3240" w:type="dxa"/>
            <w:vAlign w:val="bottom"/>
          </w:tcPr>
          <w:p w:rsidR="000D2539" w:rsidRPr="009C220D" w:rsidRDefault="000D2539" w:rsidP="0014663E">
            <w:pPr>
              <w:pStyle w:val="FieldText"/>
            </w:pPr>
          </w:p>
        </w:tc>
      </w:tr>
    </w:tbl>
    <w:p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rsidTr="008C4370">
        <w:tc>
          <w:tcPr>
            <w:tcW w:w="5040" w:type="dxa"/>
            <w:vAlign w:val="bottom"/>
          </w:tcPr>
          <w:p w:rsidR="000D2539" w:rsidRPr="005114CE" w:rsidRDefault="00D612A2" w:rsidP="00490804">
            <w:r>
              <w:t>May we contact your</w:t>
            </w:r>
            <w:r w:rsidR="000D2539" w:rsidRPr="005114CE">
              <w:t xml:space="preserve"> supervisor for a reference?</w:t>
            </w:r>
          </w:p>
        </w:tc>
        <w:tc>
          <w:tcPr>
            <w:tcW w:w="900" w:type="dxa"/>
            <w:vAlign w:val="bottom"/>
          </w:tcPr>
          <w:p w:rsidR="000D2539" w:rsidRPr="009C220D" w:rsidRDefault="000D2539" w:rsidP="00490804">
            <w:pPr>
              <w:pStyle w:val="Checkbox"/>
            </w:pPr>
            <w:r>
              <w:t>YES</w:t>
            </w:r>
          </w:p>
          <w:p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CC3D7E">
              <w:fldChar w:fldCharType="separate"/>
            </w:r>
            <w:r w:rsidRPr="005114CE">
              <w:fldChar w:fldCharType="end"/>
            </w:r>
          </w:p>
        </w:tc>
        <w:tc>
          <w:tcPr>
            <w:tcW w:w="900" w:type="dxa"/>
            <w:vAlign w:val="bottom"/>
          </w:tcPr>
          <w:p w:rsidR="000D2539" w:rsidRPr="009C220D" w:rsidRDefault="000D2539" w:rsidP="00490804">
            <w:pPr>
              <w:pStyle w:val="Checkbox"/>
            </w:pPr>
            <w:r>
              <w:t>NO</w:t>
            </w:r>
          </w:p>
          <w:p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CC3D7E">
              <w:fldChar w:fldCharType="separate"/>
            </w:r>
            <w:r w:rsidRPr="005114CE">
              <w:fldChar w:fldCharType="end"/>
            </w:r>
          </w:p>
        </w:tc>
        <w:tc>
          <w:tcPr>
            <w:tcW w:w="3240" w:type="dxa"/>
            <w:vAlign w:val="bottom"/>
          </w:tcPr>
          <w:p w:rsidR="000D2539" w:rsidRPr="005114CE" w:rsidRDefault="000D2539" w:rsidP="005557F6">
            <w:pPr>
              <w:rPr>
                <w:szCs w:val="19"/>
              </w:rPr>
            </w:pPr>
          </w:p>
        </w:tc>
      </w:tr>
    </w:tbl>
    <w:p w:rsidR="00871876" w:rsidRDefault="00C967B2" w:rsidP="00C967B2">
      <w:pPr>
        <w:pStyle w:val="Heading2"/>
        <w:tabs>
          <w:tab w:val="left" w:pos="1335"/>
          <w:tab w:val="center" w:pos="5040"/>
        </w:tabs>
        <w:jc w:val="left"/>
      </w:pPr>
      <w:r>
        <w:tab/>
      </w:r>
      <w:r>
        <w:tab/>
      </w:r>
      <w:r w:rsidR="001B7264">
        <w:t>Essay Requirements</w:t>
      </w:r>
    </w:p>
    <w:tbl>
      <w:tblPr>
        <w:tblW w:w="7985" w:type="pct"/>
        <w:tblLayout w:type="fixed"/>
        <w:tblCellMar>
          <w:left w:w="0" w:type="dxa"/>
          <w:right w:w="0" w:type="dxa"/>
        </w:tblCellMar>
        <w:tblLook w:val="0000" w:firstRow="0" w:lastRow="0" w:firstColumn="0" w:lastColumn="0" w:noHBand="0" w:noVBand="0"/>
      </w:tblPr>
      <w:tblGrid>
        <w:gridCol w:w="6841"/>
        <w:gridCol w:w="5207"/>
        <w:gridCol w:w="846"/>
        <w:gridCol w:w="1314"/>
        <w:gridCol w:w="540"/>
        <w:gridCol w:w="1350"/>
      </w:tblGrid>
      <w:tr w:rsidR="000D2539" w:rsidRPr="005114CE" w:rsidTr="002534B1">
        <w:trPr>
          <w:trHeight w:val="2178"/>
        </w:trPr>
        <w:tc>
          <w:tcPr>
            <w:tcW w:w="6841" w:type="dxa"/>
            <w:vAlign w:val="bottom"/>
          </w:tcPr>
          <w:p w:rsidR="001B7264" w:rsidRDefault="001B7264" w:rsidP="00490804"/>
          <w:p w:rsidR="000D2539" w:rsidRDefault="001B7264" w:rsidP="00490804">
            <w:r>
              <w:t>Please submit an essay along with this application that includes:</w:t>
            </w:r>
          </w:p>
          <w:p w:rsidR="001B7264" w:rsidRDefault="001B7264" w:rsidP="00490804"/>
          <w:p w:rsidR="001B7264" w:rsidRDefault="001B7264" w:rsidP="001B7264">
            <w:pPr>
              <w:pStyle w:val="ListParagraph"/>
              <w:numPr>
                <w:ilvl w:val="0"/>
                <w:numId w:val="11"/>
              </w:numPr>
            </w:pPr>
            <w:r>
              <w:t xml:space="preserve">Why you would like to be considered for </w:t>
            </w:r>
            <w:r w:rsidR="00455FFF">
              <w:t xml:space="preserve">one of </w:t>
            </w:r>
            <w:r>
              <w:t xml:space="preserve">the ASIS North Alabama </w:t>
            </w:r>
            <w:r w:rsidR="002D3470">
              <w:t>Scholarships.</w:t>
            </w:r>
          </w:p>
          <w:p w:rsidR="001B7264" w:rsidRDefault="001B7264" w:rsidP="001B7264">
            <w:pPr>
              <w:pStyle w:val="ListParagraph"/>
              <w:numPr>
                <w:ilvl w:val="0"/>
                <w:numId w:val="11"/>
              </w:numPr>
            </w:pPr>
            <w:r>
              <w:t>An overview of Industrial Security</w:t>
            </w:r>
            <w:r w:rsidR="002D3470">
              <w:t>.</w:t>
            </w:r>
          </w:p>
          <w:p w:rsidR="001B7264" w:rsidRDefault="001B7264" w:rsidP="001B7264">
            <w:pPr>
              <w:pStyle w:val="ListParagraph"/>
              <w:numPr>
                <w:ilvl w:val="0"/>
                <w:numId w:val="11"/>
              </w:numPr>
            </w:pPr>
            <w:r>
              <w:t>National and Local salary averages for individuals in Industrial Security</w:t>
            </w:r>
            <w:r w:rsidR="002D3470">
              <w:t>.</w:t>
            </w:r>
          </w:p>
          <w:p w:rsidR="002534B1" w:rsidRDefault="002534B1" w:rsidP="001B7264">
            <w:pPr>
              <w:pStyle w:val="ListParagraph"/>
              <w:numPr>
                <w:ilvl w:val="0"/>
                <w:numId w:val="11"/>
              </w:numPr>
            </w:pPr>
            <w:r>
              <w:t>Explain the benefits of obtaining the CPP, PSP, and PCI certifications ASIS offers.</w:t>
            </w:r>
          </w:p>
          <w:p w:rsidR="002D3470" w:rsidRDefault="002D3470" w:rsidP="001B7264">
            <w:pPr>
              <w:pStyle w:val="ListParagraph"/>
              <w:numPr>
                <w:ilvl w:val="0"/>
                <w:numId w:val="11"/>
              </w:numPr>
            </w:pPr>
            <w:r>
              <w:t>Your 5 year career plan</w:t>
            </w:r>
          </w:p>
          <w:p w:rsidR="001B7264" w:rsidRPr="005114CE" w:rsidRDefault="001B7264" w:rsidP="00490804"/>
        </w:tc>
        <w:tc>
          <w:tcPr>
            <w:tcW w:w="5207" w:type="dxa"/>
            <w:vAlign w:val="bottom"/>
          </w:tcPr>
          <w:p w:rsidR="000D2539" w:rsidRPr="009C220D" w:rsidRDefault="000D2539" w:rsidP="00902964">
            <w:pPr>
              <w:pStyle w:val="FieldText"/>
            </w:pPr>
          </w:p>
        </w:tc>
        <w:tc>
          <w:tcPr>
            <w:tcW w:w="846" w:type="dxa"/>
            <w:vAlign w:val="bottom"/>
          </w:tcPr>
          <w:p w:rsidR="000D2539" w:rsidRPr="005114CE" w:rsidRDefault="000D2539" w:rsidP="00C92A3C">
            <w:pPr>
              <w:pStyle w:val="Heading4"/>
            </w:pPr>
            <w:r w:rsidRPr="005114CE">
              <w:t>From:</w:t>
            </w:r>
          </w:p>
        </w:tc>
        <w:tc>
          <w:tcPr>
            <w:tcW w:w="1314" w:type="dxa"/>
            <w:vAlign w:val="bottom"/>
          </w:tcPr>
          <w:p w:rsidR="000D2539" w:rsidRPr="009C220D" w:rsidRDefault="000D2539" w:rsidP="00902964">
            <w:pPr>
              <w:pStyle w:val="FieldText"/>
            </w:pPr>
          </w:p>
        </w:tc>
        <w:tc>
          <w:tcPr>
            <w:tcW w:w="540" w:type="dxa"/>
            <w:vAlign w:val="bottom"/>
          </w:tcPr>
          <w:p w:rsidR="000D2539" w:rsidRPr="005114CE" w:rsidRDefault="000D2539" w:rsidP="00C92A3C">
            <w:pPr>
              <w:pStyle w:val="Heading4"/>
            </w:pPr>
            <w:r w:rsidRPr="005114CE">
              <w:t>To:</w:t>
            </w:r>
          </w:p>
        </w:tc>
        <w:tc>
          <w:tcPr>
            <w:tcW w:w="1350" w:type="dxa"/>
            <w:vAlign w:val="bottom"/>
          </w:tcPr>
          <w:p w:rsidR="000D2539" w:rsidRPr="009C220D" w:rsidRDefault="000D2539" w:rsidP="00902964">
            <w:pPr>
              <w:pStyle w:val="FieldText"/>
            </w:pPr>
          </w:p>
        </w:tc>
      </w:tr>
    </w:tbl>
    <w:p w:rsidR="00C967B2" w:rsidRDefault="00C967B2" w:rsidP="00C967B2">
      <w:pPr>
        <w:pStyle w:val="Heading2"/>
        <w:tabs>
          <w:tab w:val="left" w:pos="1335"/>
          <w:tab w:val="center" w:pos="5040"/>
        </w:tabs>
        <w:jc w:val="left"/>
      </w:pPr>
      <w:r>
        <w:tab/>
      </w:r>
      <w:r>
        <w:tab/>
        <w:t xml:space="preserve">Additional Documentation </w:t>
      </w:r>
    </w:p>
    <w:p w:rsidR="00C92A3C" w:rsidRDefault="00C92A3C"/>
    <w:p w:rsidR="00C967B2" w:rsidRDefault="00C967B2" w:rsidP="00C967B2">
      <w:pPr>
        <w:pStyle w:val="ListParagraph"/>
        <w:numPr>
          <w:ilvl w:val="0"/>
          <w:numId w:val="12"/>
        </w:numPr>
      </w:pPr>
      <w:r>
        <w:t>Transcripts displaying current GPA</w:t>
      </w:r>
    </w:p>
    <w:p w:rsidR="00C967B2" w:rsidRDefault="00C967B2" w:rsidP="00C967B2">
      <w:pPr>
        <w:pStyle w:val="ListParagraph"/>
        <w:numPr>
          <w:ilvl w:val="0"/>
          <w:numId w:val="12"/>
        </w:numPr>
      </w:pPr>
      <w:r>
        <w:t>Current academic schedule</w:t>
      </w:r>
    </w:p>
    <w:p w:rsidR="00C967B2" w:rsidRDefault="00C967B2" w:rsidP="00C967B2">
      <w:pPr>
        <w:pStyle w:val="ListParagraph"/>
        <w:numPr>
          <w:ilvl w:val="0"/>
          <w:numId w:val="12"/>
        </w:numPr>
      </w:pPr>
      <w:r>
        <w:t>Faculty endorsement</w:t>
      </w:r>
    </w:p>
    <w:p w:rsidR="00871876" w:rsidRDefault="00871876" w:rsidP="00871876">
      <w:pPr>
        <w:pStyle w:val="Heading2"/>
      </w:pPr>
      <w:r w:rsidRPr="009C220D">
        <w:t>Signature</w:t>
      </w:r>
    </w:p>
    <w:p w:rsidR="00871876" w:rsidRDefault="001F72D1" w:rsidP="00490804">
      <w:pPr>
        <w:pStyle w:val="Italic"/>
        <w:rPr>
          <w:i w:val="0"/>
        </w:rPr>
      </w:pPr>
      <w:r w:rsidRPr="00D612A2">
        <w:rPr>
          <w:i w:val="0"/>
        </w:rPr>
        <w:t xml:space="preserve">If selected, I would like the ASIS North Alabama Chapter Scholarship Funds to be Applied to: Books </w:t>
      </w:r>
      <w:sdt>
        <w:sdtPr>
          <w:rPr>
            <w:b/>
            <w:i w:val="0"/>
          </w:rPr>
          <w:id w:val="338367668"/>
          <w14:checkbox>
            <w14:checked w14:val="0"/>
            <w14:checkedState w14:val="2612" w14:font="MS Gothic"/>
            <w14:uncheckedState w14:val="2610" w14:font="MS Gothic"/>
          </w14:checkbox>
        </w:sdtPr>
        <w:sdtEndPr/>
        <w:sdtContent>
          <w:r w:rsidR="00D612A2" w:rsidRPr="00D612A2">
            <w:rPr>
              <w:rFonts w:ascii="MS Gothic" w:eastAsia="MS Gothic" w:hAnsi="MS Gothic" w:hint="eastAsia"/>
              <w:b/>
              <w:i w:val="0"/>
            </w:rPr>
            <w:t>☐</w:t>
          </w:r>
        </w:sdtContent>
      </w:sdt>
      <w:r w:rsidRPr="00D612A2">
        <w:rPr>
          <w:b/>
          <w:i w:val="0"/>
        </w:rPr>
        <w:t xml:space="preserve"> </w:t>
      </w:r>
      <w:r w:rsidRPr="00D612A2">
        <w:rPr>
          <w:i w:val="0"/>
        </w:rPr>
        <w:t xml:space="preserve">Tuition  </w:t>
      </w:r>
      <w:sdt>
        <w:sdtPr>
          <w:rPr>
            <w:b/>
            <w:i w:val="0"/>
          </w:rPr>
          <w:id w:val="-445768523"/>
          <w14:checkbox>
            <w14:checked w14:val="0"/>
            <w14:checkedState w14:val="2612" w14:font="MS Gothic"/>
            <w14:uncheckedState w14:val="2610" w14:font="MS Gothic"/>
          </w14:checkbox>
        </w:sdtPr>
        <w:sdtEndPr/>
        <w:sdtContent>
          <w:r w:rsidR="00D612A2" w:rsidRPr="00D612A2">
            <w:rPr>
              <w:rFonts w:ascii="MS Gothic" w:eastAsia="MS Gothic" w:hAnsi="MS Gothic" w:hint="eastAsia"/>
              <w:b/>
              <w:i w:val="0"/>
            </w:rPr>
            <w:t>☐</w:t>
          </w:r>
        </w:sdtContent>
      </w:sdt>
      <w:r w:rsidR="00D612A2" w:rsidRPr="00D612A2">
        <w:rPr>
          <w:i w:val="0"/>
        </w:rPr>
        <w:t xml:space="preserve"> </w:t>
      </w:r>
    </w:p>
    <w:p w:rsidR="00D612A2" w:rsidRDefault="00D612A2" w:rsidP="00490804">
      <w:pPr>
        <w:pStyle w:val="Italic"/>
        <w:rPr>
          <w:i w:val="0"/>
        </w:rPr>
      </w:pPr>
      <w:r w:rsidRPr="00D612A2">
        <w:rPr>
          <w:i w:val="0"/>
        </w:rPr>
        <w:t>(Note:  Funds for tuition will be submitted directly to the institution, so provide correct mailing address above.  Funds for books will be paid to the award winner upon submission of original receipts.)</w:t>
      </w:r>
    </w:p>
    <w:p w:rsidR="00D612A2" w:rsidRPr="00D612A2" w:rsidRDefault="00D612A2" w:rsidP="00490804">
      <w:pPr>
        <w:pStyle w:val="Italic"/>
        <w:rPr>
          <w:i w:val="0"/>
        </w:rPr>
      </w:pP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Pr="004E34C6" w:rsidRDefault="005F6E87" w:rsidP="00C967B2"/>
    <w:sectPr w:rsidR="005F6E87" w:rsidRPr="004E34C6" w:rsidSect="002534B1">
      <w:footerReference w:type="default" r:id="rId10"/>
      <w:pgSz w:w="12240" w:h="15840"/>
      <w:pgMar w:top="45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D7E" w:rsidRDefault="00CC3D7E" w:rsidP="00176E67">
      <w:r>
        <w:separator/>
      </w:r>
    </w:p>
  </w:endnote>
  <w:endnote w:type="continuationSeparator" w:id="0">
    <w:p w:rsidR="00CC3D7E" w:rsidRDefault="00CC3D7E"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176E67" w:rsidRDefault="00A874FB">
        <w:pPr>
          <w:pStyle w:val="Footer"/>
          <w:jc w:val="center"/>
        </w:pPr>
        <w:r>
          <w:fldChar w:fldCharType="begin"/>
        </w:r>
        <w:r>
          <w:instrText xml:space="preserve"> PAGE   \* MERGEFORMAT </w:instrText>
        </w:r>
        <w:r>
          <w:fldChar w:fldCharType="separate"/>
        </w:r>
        <w:r w:rsidR="0015095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D7E" w:rsidRDefault="00CC3D7E" w:rsidP="00176E67">
      <w:r>
        <w:separator/>
      </w:r>
    </w:p>
  </w:footnote>
  <w:footnote w:type="continuationSeparator" w:id="0">
    <w:p w:rsidR="00CC3D7E" w:rsidRDefault="00CC3D7E"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797B92"/>
    <w:multiLevelType w:val="hybridMultilevel"/>
    <w:tmpl w:val="765AF710"/>
    <w:lvl w:ilvl="0" w:tplc="403CA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741B4"/>
    <w:multiLevelType w:val="hybridMultilevel"/>
    <w:tmpl w:val="8B8A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91"/>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50950"/>
    <w:rsid w:val="00176E67"/>
    <w:rsid w:val="00180664"/>
    <w:rsid w:val="001903F7"/>
    <w:rsid w:val="0019395E"/>
    <w:rsid w:val="001B7264"/>
    <w:rsid w:val="001D6B76"/>
    <w:rsid w:val="001F72D1"/>
    <w:rsid w:val="00211828"/>
    <w:rsid w:val="00250014"/>
    <w:rsid w:val="002534B1"/>
    <w:rsid w:val="00275BB5"/>
    <w:rsid w:val="00286F6A"/>
    <w:rsid w:val="00291C8C"/>
    <w:rsid w:val="002A1ECE"/>
    <w:rsid w:val="002A2510"/>
    <w:rsid w:val="002A6FA9"/>
    <w:rsid w:val="002B4D1D"/>
    <w:rsid w:val="002C10B1"/>
    <w:rsid w:val="002D222A"/>
    <w:rsid w:val="002D3470"/>
    <w:rsid w:val="00302591"/>
    <w:rsid w:val="003076FD"/>
    <w:rsid w:val="00317005"/>
    <w:rsid w:val="003257EB"/>
    <w:rsid w:val="00330050"/>
    <w:rsid w:val="00335259"/>
    <w:rsid w:val="003929F1"/>
    <w:rsid w:val="003A1B63"/>
    <w:rsid w:val="003A41A1"/>
    <w:rsid w:val="003B2326"/>
    <w:rsid w:val="00400251"/>
    <w:rsid w:val="00437ED0"/>
    <w:rsid w:val="00440CD8"/>
    <w:rsid w:val="00443837"/>
    <w:rsid w:val="00447DAA"/>
    <w:rsid w:val="00450F66"/>
    <w:rsid w:val="00455FFF"/>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7FED"/>
    <w:rsid w:val="00613129"/>
    <w:rsid w:val="00617C65"/>
    <w:rsid w:val="0063104B"/>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C4370"/>
    <w:rsid w:val="008D7A67"/>
    <w:rsid w:val="008F2F8A"/>
    <w:rsid w:val="008F5BCD"/>
    <w:rsid w:val="00902964"/>
    <w:rsid w:val="00920507"/>
    <w:rsid w:val="00933455"/>
    <w:rsid w:val="0094790F"/>
    <w:rsid w:val="00964352"/>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874FB"/>
    <w:rsid w:val="00A94ACC"/>
    <w:rsid w:val="00AA2EA7"/>
    <w:rsid w:val="00AE6FA4"/>
    <w:rsid w:val="00B03907"/>
    <w:rsid w:val="00B1066A"/>
    <w:rsid w:val="00B11811"/>
    <w:rsid w:val="00B1794D"/>
    <w:rsid w:val="00B311E1"/>
    <w:rsid w:val="00B4735C"/>
    <w:rsid w:val="00B579DF"/>
    <w:rsid w:val="00B90EC2"/>
    <w:rsid w:val="00BA268F"/>
    <w:rsid w:val="00BC07E3"/>
    <w:rsid w:val="00C079CA"/>
    <w:rsid w:val="00C45FDA"/>
    <w:rsid w:val="00C67741"/>
    <w:rsid w:val="00C74647"/>
    <w:rsid w:val="00C76039"/>
    <w:rsid w:val="00C76480"/>
    <w:rsid w:val="00C80AD2"/>
    <w:rsid w:val="00C92A3C"/>
    <w:rsid w:val="00C92FD6"/>
    <w:rsid w:val="00C967B2"/>
    <w:rsid w:val="00CC3D7E"/>
    <w:rsid w:val="00CE5DC7"/>
    <w:rsid w:val="00CE7D54"/>
    <w:rsid w:val="00D14E73"/>
    <w:rsid w:val="00D55AFA"/>
    <w:rsid w:val="00D612A2"/>
    <w:rsid w:val="00D6155E"/>
    <w:rsid w:val="00D83A19"/>
    <w:rsid w:val="00D86A85"/>
    <w:rsid w:val="00D90A75"/>
    <w:rsid w:val="00DA4514"/>
    <w:rsid w:val="00DC47A2"/>
    <w:rsid w:val="00DC573A"/>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6D543DE2-196C-419F-B240-4A2B1687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1B7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ages.search.yahoo.com/images/view;_ylt=AwrEwNdoPKVa_fMA7DyJzbkF;_ylu=X3oDMTIzbnJudDlxBHNlYwNzcgRzbGsDaW1nBG9pZAMyN2EzNTg1MDU5ZmFkNThjY2Q1ODdmZWIyYTI4OTk4ZARncG9zAzEwBGl0A2Jpbmc-?.origin=&amp;back=https://images.search.yahoo.com/search/images?p%3Dasis%26fr%3Dyfp-t%26fr2%3Dpiv-web%26tab%3Dorganic%26ri%3D10&amp;w=749&amp;h=446&amp;imgurl=www.asiapacificsecuritymagazine.com/wp-content/uploads/2013/12/ASIS_LOGO.jpg&amp;rurl=http://www.asiapacificsecuritymagazine.com/strive-to-succeed-asis-international-dan-grove-scholarship-award/&amp;size=41.7KB&amp;name=Strive+to+Succeed+%E2%80%93+%3cb%3eASIS%3c/b%3e+International+Dan+Grove+...&amp;p=asis&amp;oid=27a3585059fad58ccd587feb2a28998d&amp;fr2=piv-web&amp;fr=yfp-t&amp;tt=Strive+to+Succeed+%E2%80%93+%3cb%3eASIS%3c/b%3e+International+Dan+Grove+...&amp;b=0&amp;ni=21&amp;no=10&amp;ts=&amp;tab=organic&amp;sigr=13cob61jt&amp;sigb=12rnbm2b1&amp;sigi=12cagbcgj&amp;sigt=11t00k1g5&amp;sign=11t00k1g5&amp;.crumb=HP1Oy7x2Xu.&amp;fr=yfp-t&amp;fr2=piv-w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yburn\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3</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Clyburn, James</dc:creator>
  <cp:keywords/>
  <cp:lastModifiedBy>Sheehy, Jada</cp:lastModifiedBy>
  <cp:revision>2</cp:revision>
  <cp:lastPrinted>2002-05-23T17:14:00Z</cp:lastPrinted>
  <dcterms:created xsi:type="dcterms:W3CDTF">2018-03-19T15:47:00Z</dcterms:created>
  <dcterms:modified xsi:type="dcterms:W3CDTF">2018-03-19T15:47:00Z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